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69" w:rsidRDefault="009A7969" w:rsidP="009A7969">
      <w:pPr>
        <w:jc w:val="center"/>
        <w:rPr>
          <w:b/>
          <w:bCs/>
        </w:rPr>
      </w:pPr>
      <w:r>
        <w:rPr>
          <w:b/>
          <w:bCs/>
        </w:rPr>
        <w:t xml:space="preserve">KAUNO STALO TENISO KLUBO RAUDONA JUODA MĖGĖJŲ TURNYRO  </w:t>
      </w:r>
    </w:p>
    <w:p w:rsidR="009A7969" w:rsidRDefault="009A7969" w:rsidP="009A7969">
      <w:pPr>
        <w:jc w:val="center"/>
        <w:rPr>
          <w:b/>
          <w:bCs/>
        </w:rPr>
      </w:pPr>
      <w:r>
        <w:rPr>
          <w:b/>
          <w:bCs/>
        </w:rPr>
        <w:t>„</w:t>
      </w:r>
      <w:r w:rsidR="00243463">
        <w:rPr>
          <w:b/>
          <w:bCs/>
        </w:rPr>
        <w:t>RUGPJŪČIO SMŪGIS</w:t>
      </w:r>
      <w:r>
        <w:rPr>
          <w:b/>
          <w:bCs/>
        </w:rPr>
        <w:t xml:space="preserve"> </w:t>
      </w:r>
      <w:r w:rsidR="00243463">
        <w:rPr>
          <w:b/>
          <w:bCs/>
        </w:rPr>
        <w:t>700</w:t>
      </w:r>
      <w:r>
        <w:rPr>
          <w:b/>
          <w:bCs/>
        </w:rPr>
        <w:t>“ NUOSTATAI</w:t>
      </w:r>
      <w:bookmarkStart w:id="0" w:name="_GoBack"/>
      <w:bookmarkEnd w:id="0"/>
    </w:p>
    <w:p w:rsidR="009A7969" w:rsidRDefault="009A7969" w:rsidP="009A7969"/>
    <w:p w:rsidR="009A7969" w:rsidRDefault="009A7969" w:rsidP="009A7969">
      <w:pPr>
        <w:rPr>
          <w:b/>
          <w:bCs/>
        </w:rPr>
      </w:pPr>
      <w:r>
        <w:rPr>
          <w:b/>
          <w:bCs/>
        </w:rPr>
        <w:t>I.</w:t>
      </w:r>
      <w:r>
        <w:t xml:space="preserve"> </w:t>
      </w:r>
      <w:r>
        <w:rPr>
          <w:b/>
          <w:bCs/>
        </w:rPr>
        <w:t>Tikslas ir uždaviniai</w:t>
      </w:r>
    </w:p>
    <w:p w:rsidR="009A7969" w:rsidRDefault="009A7969" w:rsidP="009A7969"/>
    <w:p w:rsidR="009A7969" w:rsidRDefault="009A7969" w:rsidP="009A7969">
      <w:pPr>
        <w:numPr>
          <w:ilvl w:val="1"/>
          <w:numId w:val="1"/>
        </w:numPr>
      </w:pPr>
      <w:r>
        <w:t>Populiarinti stalo tenisą Kauno mieste, visoje šalyje.</w:t>
      </w:r>
    </w:p>
    <w:p w:rsidR="009A7969" w:rsidRDefault="009A7969" w:rsidP="009A7969">
      <w:pPr>
        <w:numPr>
          <w:ilvl w:val="1"/>
          <w:numId w:val="1"/>
        </w:numPr>
      </w:pPr>
      <w:r>
        <w:t>Kelti žaidėjų meistriškumą.</w:t>
      </w:r>
    </w:p>
    <w:p w:rsidR="009A7969" w:rsidRDefault="009A7969" w:rsidP="009A7969">
      <w:pPr>
        <w:numPr>
          <w:ilvl w:val="1"/>
          <w:numId w:val="1"/>
        </w:numPr>
      </w:pPr>
      <w:r>
        <w:t>Išsiaiškinti stipriausius žaidėjus.</w:t>
      </w:r>
    </w:p>
    <w:p w:rsidR="009A7969" w:rsidRDefault="009A7969" w:rsidP="009A7969"/>
    <w:p w:rsidR="009A7969" w:rsidRDefault="009A7969" w:rsidP="009A7969">
      <w:pPr>
        <w:numPr>
          <w:ilvl w:val="8"/>
          <w:numId w:val="2"/>
        </w:numPr>
        <w:rPr>
          <w:b/>
          <w:bCs/>
        </w:rPr>
      </w:pPr>
      <w:r>
        <w:rPr>
          <w:b/>
          <w:bCs/>
        </w:rPr>
        <w:t>Turnyro vykdymo vieta ir laikas</w:t>
      </w:r>
    </w:p>
    <w:p w:rsidR="009A7969" w:rsidRDefault="009A7969" w:rsidP="009A7969"/>
    <w:p w:rsidR="009A7969" w:rsidRDefault="009A7969" w:rsidP="009A7969">
      <w:pPr>
        <w:numPr>
          <w:ilvl w:val="1"/>
          <w:numId w:val="3"/>
        </w:numPr>
      </w:pPr>
      <w:r>
        <w:t xml:space="preserve">Turnyras vyks </w:t>
      </w:r>
      <w:r>
        <w:rPr>
          <w:b/>
          <w:bCs/>
          <w:u w:val="single"/>
        </w:rPr>
        <w:t xml:space="preserve">2020 m. </w:t>
      </w:r>
      <w:r>
        <w:rPr>
          <w:b/>
          <w:bCs/>
          <w:u w:val="single"/>
        </w:rPr>
        <w:t>Rugpjūčio 1</w:t>
      </w:r>
      <w:r>
        <w:rPr>
          <w:b/>
          <w:bCs/>
          <w:u w:val="single"/>
        </w:rPr>
        <w:t xml:space="preserve"> d. (</w:t>
      </w:r>
      <w:r>
        <w:rPr>
          <w:b/>
          <w:bCs/>
          <w:u w:val="single"/>
        </w:rPr>
        <w:t>šeštadienis</w:t>
      </w:r>
      <w:r>
        <w:rPr>
          <w:b/>
          <w:bCs/>
          <w:u w:val="single"/>
        </w:rPr>
        <w:t>)</w:t>
      </w:r>
      <w:r>
        <w:t xml:space="preserve">  Kauno stalo teniso klube „Raudona Juoda“, adresu R. Kalantos g. 30, Kaunas (5 aukštas).</w:t>
      </w:r>
    </w:p>
    <w:p w:rsidR="009A7969" w:rsidRDefault="009A7969" w:rsidP="009A7969">
      <w:pPr>
        <w:numPr>
          <w:ilvl w:val="1"/>
          <w:numId w:val="3"/>
        </w:numPr>
        <w:rPr>
          <w:b/>
          <w:bCs/>
          <w:u w:val="single"/>
        </w:rPr>
      </w:pPr>
      <w:r>
        <w:t xml:space="preserve">Dalyvių registracija vykdoma </w:t>
      </w:r>
      <w:hyperlink r:id="rId5" w:history="1">
        <w:r>
          <w:rPr>
            <w:rStyle w:val="Hipersaitas"/>
          </w:rPr>
          <w:t>www.raudonajuoda.puslapiai.lt</w:t>
        </w:r>
      </w:hyperlink>
      <w:r>
        <w:t xml:space="preserve"> iki 2020 m. </w:t>
      </w:r>
      <w:r>
        <w:t>rugpjūčio mėn. 1</w:t>
      </w:r>
      <w:r>
        <w:t xml:space="preserve"> d. (</w:t>
      </w:r>
      <w:r>
        <w:t>šeštadienis</w:t>
      </w:r>
      <w:r>
        <w:t xml:space="preserve">) 10.30 val. </w:t>
      </w:r>
      <w:r>
        <w:rPr>
          <w:b/>
          <w:bCs/>
          <w:u w:val="single"/>
        </w:rPr>
        <w:t>Burtų traukimas 10.30 val.</w:t>
      </w:r>
    </w:p>
    <w:p w:rsidR="009A7969" w:rsidRDefault="009A7969" w:rsidP="009A7969">
      <w:pPr>
        <w:numPr>
          <w:ilvl w:val="1"/>
          <w:numId w:val="3"/>
        </w:numPr>
        <w:rPr>
          <w:b/>
          <w:bCs/>
        </w:rPr>
      </w:pPr>
      <w:r>
        <w:t>T</w:t>
      </w:r>
      <w:r>
        <w:rPr>
          <w:b/>
          <w:bCs/>
          <w:u w:val="single"/>
        </w:rPr>
        <w:t xml:space="preserve">urnyro pradžia 11.00 val.  </w:t>
      </w:r>
      <w:r>
        <w:rPr>
          <w:b/>
          <w:bCs/>
        </w:rPr>
        <w:t>Apšilimai nuo 10.00 val.</w:t>
      </w:r>
    </w:p>
    <w:p w:rsidR="009A7969" w:rsidRDefault="009A7969" w:rsidP="009A7969"/>
    <w:p w:rsidR="009A7969" w:rsidRDefault="009A7969" w:rsidP="009A7969">
      <w:pPr>
        <w:numPr>
          <w:ilvl w:val="8"/>
          <w:numId w:val="4"/>
        </w:numPr>
        <w:rPr>
          <w:b/>
          <w:bCs/>
        </w:rPr>
      </w:pPr>
      <w:r>
        <w:rPr>
          <w:b/>
          <w:bCs/>
        </w:rPr>
        <w:t>Turnyro dalyviai</w:t>
      </w:r>
    </w:p>
    <w:p w:rsidR="009A7969" w:rsidRDefault="009A7969" w:rsidP="009A7969">
      <w:pPr>
        <w:jc w:val="center"/>
        <w:rPr>
          <w:b/>
          <w:bCs/>
        </w:rPr>
      </w:pPr>
    </w:p>
    <w:p w:rsidR="009A7969" w:rsidRDefault="009A7969" w:rsidP="009A7969">
      <w:pPr>
        <w:numPr>
          <w:ilvl w:val="1"/>
          <w:numId w:val="5"/>
        </w:numPr>
      </w:pPr>
      <w:r>
        <w:t>Kviečiami dalyvauti Kauno miesto, kitų Lietuvos miestų bei rajonų  stalo tenisininkai.</w:t>
      </w:r>
    </w:p>
    <w:p w:rsidR="00243463" w:rsidRDefault="009A7969" w:rsidP="00243463">
      <w:pPr>
        <w:ind w:left="1080"/>
      </w:pPr>
      <w:r>
        <w:t>Turnyre gali dalyv</w:t>
      </w:r>
      <w:r w:rsidR="00243463">
        <w:t xml:space="preserve">auti </w:t>
      </w:r>
      <w:r w:rsidR="00243463" w:rsidRPr="00243463">
        <w:rPr>
          <w:b/>
        </w:rPr>
        <w:t>vyrai</w:t>
      </w:r>
      <w:r w:rsidRPr="00243463">
        <w:rPr>
          <w:b/>
        </w:rPr>
        <w:t xml:space="preserve"> </w:t>
      </w:r>
      <w:r w:rsidR="00243463" w:rsidRPr="00243463">
        <w:rPr>
          <w:b/>
        </w:rPr>
        <w:t xml:space="preserve">nuo 700 </w:t>
      </w:r>
      <w:r w:rsidR="00243463">
        <w:t>LSTA reitingo vietos</w:t>
      </w:r>
      <w:r w:rsidR="00243463">
        <w:t>,</w:t>
      </w:r>
      <w:r w:rsidR="00243463">
        <w:t xml:space="preserve"> bei </w:t>
      </w:r>
      <w:r w:rsidR="00243463" w:rsidRPr="00243463">
        <w:rPr>
          <w:b/>
        </w:rPr>
        <w:t>moterys nuo 150</w:t>
      </w:r>
      <w:r w:rsidR="00243463">
        <w:t xml:space="preserve"> LSTA reitingo vietos.</w:t>
      </w:r>
    </w:p>
    <w:p w:rsidR="009A7969" w:rsidRDefault="009A7969" w:rsidP="009A7969">
      <w:pPr>
        <w:numPr>
          <w:ilvl w:val="1"/>
          <w:numId w:val="5"/>
        </w:numPr>
        <w:rPr>
          <w:b/>
          <w:bCs/>
        </w:rPr>
      </w:pPr>
      <w:r>
        <w:t xml:space="preserve">Dalyvių skaičius ribotas. Registruosime </w:t>
      </w:r>
      <w:r>
        <w:rPr>
          <w:b/>
          <w:bCs/>
        </w:rPr>
        <w:t>32 dalyvius.</w:t>
      </w:r>
    </w:p>
    <w:p w:rsidR="009A7969" w:rsidRDefault="009A7969" w:rsidP="009A7969"/>
    <w:p w:rsidR="009A7969" w:rsidRDefault="009A7969" w:rsidP="009A7969">
      <w:pPr>
        <w:numPr>
          <w:ilvl w:val="8"/>
          <w:numId w:val="6"/>
        </w:numPr>
        <w:rPr>
          <w:b/>
          <w:bCs/>
        </w:rPr>
      </w:pPr>
      <w:r>
        <w:rPr>
          <w:b/>
          <w:bCs/>
        </w:rPr>
        <w:t>Turnyro  sistema</w:t>
      </w:r>
    </w:p>
    <w:p w:rsidR="009A7969" w:rsidRDefault="009A7969" w:rsidP="009A7969">
      <w:pPr>
        <w:jc w:val="center"/>
        <w:rPr>
          <w:b/>
          <w:bCs/>
        </w:rPr>
      </w:pPr>
    </w:p>
    <w:p w:rsidR="009A7969" w:rsidRDefault="009A7969" w:rsidP="009A7969">
      <w:pPr>
        <w:numPr>
          <w:ilvl w:val="1"/>
          <w:numId w:val="7"/>
        </w:numPr>
      </w:pPr>
      <w:r>
        <w:t>Tiksli turnyro sistema bus parenkama varžybų dieną, priklausomai nuo dalyvių skaičiaus.</w:t>
      </w:r>
    </w:p>
    <w:p w:rsidR="009A7969" w:rsidRDefault="009A7969" w:rsidP="009A7969">
      <w:pPr>
        <w:numPr>
          <w:ilvl w:val="1"/>
          <w:numId w:val="7"/>
        </w:numPr>
        <w:rPr>
          <w:b/>
          <w:bCs/>
          <w:u w:val="single"/>
        </w:rPr>
      </w:pPr>
      <w:r>
        <w:t xml:space="preserve">Susirinkus 32 dalyviams: visi dalyviai bus skirstomi į pogrupius: </w:t>
      </w:r>
      <w:r>
        <w:rPr>
          <w:b/>
          <w:bCs/>
          <w:u w:val="single"/>
        </w:rPr>
        <w:t>8 pogrupiai po 4 žaidėjus.</w:t>
      </w:r>
    </w:p>
    <w:p w:rsidR="009A7969" w:rsidRDefault="009A7969" w:rsidP="009A7969">
      <w:pPr>
        <w:numPr>
          <w:ilvl w:val="1"/>
          <w:numId w:val="7"/>
        </w:numPr>
      </w:pPr>
      <w:r>
        <w:t xml:space="preserve">1-2 vietas pogrupyje užėmę dalyviai pateks į pagrindinį finalą: </w:t>
      </w:r>
      <w:r>
        <w:rPr>
          <w:b/>
          <w:bCs/>
          <w:u w:val="single"/>
        </w:rPr>
        <w:t>16 – tuko lentelė (1 minuso, išaiškinant visas vietas)</w:t>
      </w:r>
      <w:r>
        <w:t>, 3-4 vietas užėmę dalyviai pateks į II finalo žaidimą: 16-tuko lentelė (1 minuso, išaiškinant visas vietas).</w:t>
      </w:r>
    </w:p>
    <w:p w:rsidR="009A7969" w:rsidRDefault="009A7969" w:rsidP="009A7969"/>
    <w:p w:rsidR="009A7969" w:rsidRDefault="009A7969" w:rsidP="009A7969">
      <w:pPr>
        <w:numPr>
          <w:ilvl w:val="8"/>
          <w:numId w:val="8"/>
        </w:numPr>
        <w:rPr>
          <w:b/>
          <w:bCs/>
        </w:rPr>
      </w:pPr>
      <w:r>
        <w:rPr>
          <w:b/>
          <w:bCs/>
        </w:rPr>
        <w:t>Dalyvavimo sąlygos</w:t>
      </w:r>
    </w:p>
    <w:p w:rsidR="009A7969" w:rsidRPr="00243463" w:rsidRDefault="009A7969" w:rsidP="009A7969">
      <w:pPr>
        <w:jc w:val="center"/>
        <w:rPr>
          <w:bCs/>
        </w:rPr>
      </w:pPr>
    </w:p>
    <w:p w:rsidR="009A7969" w:rsidRDefault="009A7969" w:rsidP="009A7969"/>
    <w:p w:rsidR="009A7969" w:rsidRDefault="009A7969" w:rsidP="009A7969">
      <w:pPr>
        <w:numPr>
          <w:ilvl w:val="1"/>
          <w:numId w:val="9"/>
        </w:numPr>
      </w:pPr>
      <w:r>
        <w:t>Dalyviai už savo sveikatą varžybų metu atsako patys.</w:t>
      </w:r>
    </w:p>
    <w:p w:rsidR="009A7969" w:rsidRDefault="009A7969" w:rsidP="009A7969">
      <w:pPr>
        <w:numPr>
          <w:ilvl w:val="1"/>
          <w:numId w:val="9"/>
        </w:numPr>
        <w:rPr>
          <w:b/>
          <w:bCs/>
        </w:rPr>
      </w:pPr>
      <w:r>
        <w:rPr>
          <w:b/>
          <w:bCs/>
        </w:rPr>
        <w:t>Starto mokestis – 10 eurai.</w:t>
      </w:r>
    </w:p>
    <w:p w:rsidR="00243463" w:rsidRPr="00243463" w:rsidRDefault="00243463" w:rsidP="009A7969">
      <w:pPr>
        <w:numPr>
          <w:ilvl w:val="1"/>
          <w:numId w:val="9"/>
        </w:numPr>
        <w:rPr>
          <w:bCs/>
        </w:rPr>
      </w:pPr>
      <w:r w:rsidRPr="00243463">
        <w:rPr>
          <w:bCs/>
        </w:rPr>
        <w:t xml:space="preserve">Varžybų metu </w:t>
      </w:r>
      <w:r w:rsidRPr="00243463">
        <w:rPr>
          <w:b/>
          <w:bCs/>
        </w:rPr>
        <w:t>rekomenduojama</w:t>
      </w:r>
      <w:r>
        <w:rPr>
          <w:bCs/>
        </w:rPr>
        <w:t xml:space="preserve"> dė</w:t>
      </w:r>
      <w:r w:rsidRPr="00243463">
        <w:rPr>
          <w:bCs/>
        </w:rPr>
        <w:t>vėti apsaugines veido kaukes.</w:t>
      </w:r>
    </w:p>
    <w:p w:rsidR="009A7969" w:rsidRDefault="009A7969" w:rsidP="009A7969"/>
    <w:p w:rsidR="009A7969" w:rsidRDefault="009A7969" w:rsidP="009A7969"/>
    <w:p w:rsidR="009A7969" w:rsidRDefault="009A7969" w:rsidP="009A7969">
      <w:pPr>
        <w:numPr>
          <w:ilvl w:val="8"/>
          <w:numId w:val="10"/>
        </w:numPr>
        <w:rPr>
          <w:b/>
          <w:bCs/>
        </w:rPr>
      </w:pPr>
      <w:r>
        <w:rPr>
          <w:b/>
          <w:bCs/>
        </w:rPr>
        <w:t>Apdovanojimai</w:t>
      </w:r>
    </w:p>
    <w:p w:rsidR="009A7969" w:rsidRDefault="009A7969" w:rsidP="009A7969">
      <w:pPr>
        <w:jc w:val="center"/>
      </w:pPr>
    </w:p>
    <w:p w:rsidR="009A7969" w:rsidRDefault="009A7969" w:rsidP="009A7969">
      <w:pPr>
        <w:jc w:val="center"/>
      </w:pPr>
    </w:p>
    <w:p w:rsidR="009A7969" w:rsidRDefault="009A7969" w:rsidP="009A7969">
      <w:pPr>
        <w:numPr>
          <w:ilvl w:val="1"/>
          <w:numId w:val="11"/>
        </w:numPr>
      </w:pPr>
      <w:r>
        <w:t>Varžybų nugalėtojai apdovanojami stalo teniso klubo „Raudona Juoda“ įsteigtomis taurėmis.</w:t>
      </w:r>
    </w:p>
    <w:p w:rsidR="009A7969" w:rsidRDefault="009A7969" w:rsidP="009A7969">
      <w:pPr>
        <w:numPr>
          <w:ilvl w:val="1"/>
          <w:numId w:val="11"/>
        </w:numPr>
      </w:pPr>
      <w:r>
        <w:t>Varžybų prizininkai I ir II finale apdovanojami diplomais bei medaliais.</w:t>
      </w:r>
    </w:p>
    <w:p w:rsidR="009A7969" w:rsidRDefault="009A7969" w:rsidP="009A7969">
      <w:pPr>
        <w:numPr>
          <w:ilvl w:val="1"/>
          <w:numId w:val="11"/>
        </w:numPr>
      </w:pPr>
      <w:r>
        <w:t>Paguodos finalo nugalėtojui įsteigiamas specialus prizas.</w:t>
      </w:r>
    </w:p>
    <w:p w:rsidR="00BC30C3" w:rsidRDefault="00BC30C3"/>
    <w:sectPr w:rsidR="00BC30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FC"/>
    <w:rsid w:val="001D37FC"/>
    <w:rsid w:val="00243463"/>
    <w:rsid w:val="009A7969"/>
    <w:rsid w:val="00B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8961-E67F-4D11-8065-A64C7B2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79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9A796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1114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2020-07-15T13:38:00Z</dcterms:created>
  <dcterms:modified xsi:type="dcterms:W3CDTF">2020-07-15T13:47:00Z</dcterms:modified>
</cp:coreProperties>
</file>